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7B3" w:rsidRPr="00F207B3" w:rsidRDefault="00F207B3" w:rsidP="00F207B3">
      <w:pPr>
        <w:pStyle w:val="5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F207B3">
        <w:rPr>
          <w:color w:val="0000FF"/>
          <w:sz w:val="24"/>
          <w:szCs w:val="24"/>
        </w:rPr>
        <w:t>Режим работы школы</w:t>
      </w:r>
      <w:r w:rsidRPr="00F207B3">
        <w:rPr>
          <w:b w:val="0"/>
          <w:sz w:val="24"/>
          <w:szCs w:val="24"/>
        </w:rPr>
        <w:tab/>
        <w:t xml:space="preserve">      </w:t>
      </w:r>
    </w:p>
    <w:p w:rsidR="00F207B3" w:rsidRPr="00F207B3" w:rsidRDefault="00F207B3" w:rsidP="00F207B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 xml:space="preserve">        Режим работы в МОУ Лаголовская ООШ строится в соответствии с «Санитарно-эпидемиологическими требованиями к условиям и организации обучения в общеобразовательных учреждениях </w:t>
      </w:r>
      <w:proofErr w:type="spellStart"/>
      <w:r w:rsidRPr="00F207B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207B3">
        <w:rPr>
          <w:rFonts w:ascii="Times New Roman" w:hAnsi="Times New Roman" w:cs="Times New Roman"/>
          <w:sz w:val="24"/>
          <w:szCs w:val="24"/>
        </w:rPr>
        <w:t xml:space="preserve"> 2.4.2. 2821– 10».</w:t>
      </w:r>
    </w:p>
    <w:p w:rsidR="00F207B3" w:rsidRPr="00F207B3" w:rsidRDefault="00F207B3" w:rsidP="00F207B3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7B3" w:rsidRPr="00F207B3" w:rsidRDefault="00F207B3" w:rsidP="00F207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7B3">
        <w:rPr>
          <w:rFonts w:ascii="Times New Roman" w:hAnsi="Times New Roman" w:cs="Times New Roman"/>
          <w:b/>
          <w:sz w:val="24"/>
          <w:szCs w:val="24"/>
        </w:rPr>
        <w:t>2.</w:t>
      </w:r>
      <w:r w:rsidRPr="00F207B3">
        <w:rPr>
          <w:rFonts w:ascii="Times New Roman" w:hAnsi="Times New Roman" w:cs="Times New Roman"/>
          <w:b/>
          <w:sz w:val="24"/>
          <w:szCs w:val="24"/>
        </w:rPr>
        <w:tab/>
        <w:t>Продолжительность учебного года.</w:t>
      </w:r>
    </w:p>
    <w:p w:rsidR="00F207B3" w:rsidRPr="00F207B3" w:rsidRDefault="00F207B3" w:rsidP="00F207B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>Начало учебного года – 2 сентября, проводится праздник   «День знаний».</w:t>
      </w:r>
    </w:p>
    <w:p w:rsidR="00F207B3" w:rsidRPr="00F207B3" w:rsidRDefault="00F207B3" w:rsidP="00F20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 xml:space="preserve">      Окончание учебного года:</w:t>
      </w:r>
    </w:p>
    <w:p w:rsidR="00F207B3" w:rsidRPr="00F207B3" w:rsidRDefault="00F207B3" w:rsidP="00F207B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07B3">
        <w:rPr>
          <w:rFonts w:ascii="Times New Roman" w:hAnsi="Times New Roman" w:cs="Times New Roman"/>
          <w:i/>
          <w:sz w:val="24"/>
          <w:szCs w:val="24"/>
        </w:rPr>
        <w:t>Для обучающихся 1-4, 6-8  классов – 26 мая 2014 года,</w:t>
      </w:r>
    </w:p>
    <w:p w:rsidR="00F207B3" w:rsidRPr="00F207B3" w:rsidRDefault="00F207B3" w:rsidP="00F207B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proofErr w:type="gramStart"/>
      <w:r w:rsidRPr="00F207B3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F207B3">
        <w:rPr>
          <w:rFonts w:ascii="Times New Roman" w:hAnsi="Times New Roman" w:cs="Times New Roman"/>
          <w:i/>
          <w:sz w:val="24"/>
          <w:szCs w:val="24"/>
        </w:rPr>
        <w:t xml:space="preserve"> 9 класса – 23 мая 2014 года</w:t>
      </w:r>
      <w:r w:rsidRPr="00F207B3">
        <w:rPr>
          <w:rFonts w:ascii="Times New Roman" w:hAnsi="Times New Roman" w:cs="Times New Roman"/>
          <w:sz w:val="24"/>
          <w:szCs w:val="24"/>
        </w:rPr>
        <w:t>.</w:t>
      </w:r>
    </w:p>
    <w:p w:rsidR="00F207B3" w:rsidRPr="00F207B3" w:rsidRDefault="00F207B3" w:rsidP="00F20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  <w:u w:val="single"/>
        </w:rPr>
        <w:t>Осенние каникулы</w:t>
      </w:r>
      <w:r w:rsidRPr="00F207B3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F207B3" w:rsidRPr="00F207B3" w:rsidRDefault="00F207B3" w:rsidP="00F207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>для обучающихся 1-4, 6-9 классов –</w:t>
      </w:r>
    </w:p>
    <w:p w:rsidR="00F207B3" w:rsidRPr="00F207B3" w:rsidRDefault="00F207B3" w:rsidP="00F207B3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>со 2 ноября по 10 ноября 2013 года (9 календарных дней),</w:t>
      </w:r>
    </w:p>
    <w:p w:rsidR="00F207B3" w:rsidRPr="00F207B3" w:rsidRDefault="00F207B3" w:rsidP="00F207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F207B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207B3">
        <w:rPr>
          <w:rFonts w:ascii="Times New Roman" w:hAnsi="Times New Roman" w:cs="Times New Roman"/>
          <w:sz w:val="24"/>
          <w:szCs w:val="24"/>
        </w:rPr>
        <w:t xml:space="preserve"> 5 класса – </w:t>
      </w:r>
    </w:p>
    <w:p w:rsidR="00F207B3" w:rsidRPr="00F207B3" w:rsidRDefault="00F207B3" w:rsidP="00F207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 xml:space="preserve">                        с 3 ноября по 10 ноября 2013 года (8 календарных дней)</w:t>
      </w:r>
    </w:p>
    <w:p w:rsidR="00F207B3" w:rsidRPr="00F207B3" w:rsidRDefault="00F207B3" w:rsidP="00F20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  <w:u w:val="single"/>
        </w:rPr>
        <w:t>Зимние каникулы</w:t>
      </w:r>
      <w:r w:rsidRPr="00F207B3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F207B3" w:rsidRPr="00F207B3" w:rsidRDefault="00F207B3" w:rsidP="00F207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 xml:space="preserve">для обучающихся 1-4, 6-9 классов </w:t>
      </w:r>
    </w:p>
    <w:p w:rsidR="00F207B3" w:rsidRPr="00F207B3" w:rsidRDefault="00F207B3" w:rsidP="00F207B3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>с 28 декабря 2013 года по 8 января 2014 года  (12 календарных дней)</w:t>
      </w:r>
    </w:p>
    <w:p w:rsidR="00F207B3" w:rsidRPr="00F207B3" w:rsidRDefault="00F207B3" w:rsidP="00F20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ab/>
        <w:t xml:space="preserve">для обучающихся 5 классов </w:t>
      </w:r>
    </w:p>
    <w:p w:rsidR="00F207B3" w:rsidRPr="00F207B3" w:rsidRDefault="00F207B3" w:rsidP="00F20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ab/>
      </w:r>
      <w:r w:rsidRPr="00F207B3">
        <w:rPr>
          <w:rFonts w:ascii="Times New Roman" w:hAnsi="Times New Roman" w:cs="Times New Roman"/>
          <w:sz w:val="24"/>
          <w:szCs w:val="24"/>
        </w:rPr>
        <w:tab/>
      </w:r>
      <w:r w:rsidRPr="00F207B3">
        <w:rPr>
          <w:rFonts w:ascii="Times New Roman" w:hAnsi="Times New Roman" w:cs="Times New Roman"/>
          <w:sz w:val="24"/>
          <w:szCs w:val="24"/>
        </w:rPr>
        <w:tab/>
        <w:t>с 29 декабря 2013 года по 9 января 2014 года (12 календарных дней)</w:t>
      </w:r>
    </w:p>
    <w:p w:rsidR="00F207B3" w:rsidRPr="00F207B3" w:rsidRDefault="00F207B3" w:rsidP="00F20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  <w:u w:val="single"/>
        </w:rPr>
        <w:t>Весенние каникулы</w:t>
      </w:r>
      <w:r w:rsidRPr="00F207B3">
        <w:rPr>
          <w:rFonts w:ascii="Times New Roman" w:hAnsi="Times New Roman" w:cs="Times New Roman"/>
          <w:sz w:val="24"/>
          <w:szCs w:val="24"/>
        </w:rPr>
        <w:t xml:space="preserve"> –  </w:t>
      </w:r>
    </w:p>
    <w:p w:rsidR="00F207B3" w:rsidRPr="00F207B3" w:rsidRDefault="00F207B3" w:rsidP="00F207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 xml:space="preserve">для обучающихся 1-4, 6-9 классов – </w:t>
      </w:r>
    </w:p>
    <w:p w:rsidR="00F207B3" w:rsidRPr="00F207B3" w:rsidRDefault="00F207B3" w:rsidP="00F207B3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>с 22 марта по 30 марта 2014 года (9 календарных дней),</w:t>
      </w:r>
    </w:p>
    <w:p w:rsidR="00F207B3" w:rsidRPr="00F207B3" w:rsidRDefault="00F207B3" w:rsidP="00F20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ab/>
        <w:t xml:space="preserve">для </w:t>
      </w:r>
      <w:proofErr w:type="gramStart"/>
      <w:r w:rsidRPr="00F207B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207B3">
        <w:rPr>
          <w:rFonts w:ascii="Times New Roman" w:hAnsi="Times New Roman" w:cs="Times New Roman"/>
          <w:sz w:val="24"/>
          <w:szCs w:val="24"/>
        </w:rPr>
        <w:t xml:space="preserve"> 5 класса – </w:t>
      </w:r>
    </w:p>
    <w:p w:rsidR="00F207B3" w:rsidRPr="00F207B3" w:rsidRDefault="00F207B3" w:rsidP="00F207B3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>с 23 марта по 1 апреля 2014 года (10 календарных дней),</w:t>
      </w:r>
    </w:p>
    <w:p w:rsidR="00F207B3" w:rsidRPr="00F207B3" w:rsidRDefault="00F207B3" w:rsidP="00F20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  <w:u w:val="single"/>
        </w:rPr>
        <w:t>Дополнительные каникулы</w:t>
      </w:r>
      <w:r w:rsidRPr="00F207B3">
        <w:rPr>
          <w:rFonts w:ascii="Times New Roman" w:hAnsi="Times New Roman" w:cs="Times New Roman"/>
          <w:sz w:val="24"/>
          <w:szCs w:val="24"/>
        </w:rPr>
        <w:t xml:space="preserve"> для первоклассников – </w:t>
      </w:r>
    </w:p>
    <w:p w:rsidR="00F207B3" w:rsidRPr="00F207B3" w:rsidRDefault="00F207B3" w:rsidP="00F207B3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>с 17 по 23 февраля 2014 года  (7 календарных дней)</w:t>
      </w:r>
    </w:p>
    <w:p w:rsidR="00F207B3" w:rsidRPr="00F207B3" w:rsidRDefault="00F207B3" w:rsidP="00F207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>Продолжительность учебного года:</w:t>
      </w:r>
    </w:p>
    <w:p w:rsidR="00F207B3" w:rsidRPr="00F207B3" w:rsidRDefault="00F207B3" w:rsidP="00F20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F207B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207B3">
        <w:rPr>
          <w:rFonts w:ascii="Times New Roman" w:hAnsi="Times New Roman" w:cs="Times New Roman"/>
          <w:sz w:val="24"/>
          <w:szCs w:val="24"/>
        </w:rPr>
        <w:t xml:space="preserve"> 1 класса - 33 учебных недели / 165 учебных дня, </w:t>
      </w:r>
    </w:p>
    <w:p w:rsidR="00F207B3" w:rsidRPr="00F207B3" w:rsidRDefault="00F207B3" w:rsidP="00F20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 xml:space="preserve">для обучающихся 2-4, 6-9 классов - 34 учебных недели / 170 учебных дней, </w:t>
      </w:r>
    </w:p>
    <w:p w:rsidR="00F207B3" w:rsidRPr="00F207B3" w:rsidRDefault="00F207B3" w:rsidP="00F20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F207B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207B3">
        <w:rPr>
          <w:rFonts w:ascii="Times New Roman" w:hAnsi="Times New Roman" w:cs="Times New Roman"/>
          <w:sz w:val="24"/>
          <w:szCs w:val="24"/>
        </w:rPr>
        <w:t xml:space="preserve"> 5 класса - 34 учебных недели  / 204 учебных дня.</w:t>
      </w:r>
    </w:p>
    <w:p w:rsidR="00F207B3" w:rsidRPr="00F207B3" w:rsidRDefault="00F207B3" w:rsidP="00F20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7B3" w:rsidRDefault="00F207B3" w:rsidP="00F207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>Праздничные дни в течение учебного года – 23 февраля, 8 марта, 1, 9 мая.</w:t>
      </w:r>
    </w:p>
    <w:p w:rsidR="00F207B3" w:rsidRPr="00F207B3" w:rsidRDefault="00F207B3" w:rsidP="00F207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07B3" w:rsidRPr="00F207B3" w:rsidRDefault="00F207B3" w:rsidP="00F207B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7B3">
        <w:rPr>
          <w:rFonts w:ascii="Times New Roman" w:hAnsi="Times New Roman" w:cs="Times New Roman"/>
          <w:b/>
          <w:sz w:val="24"/>
          <w:szCs w:val="24"/>
        </w:rPr>
        <w:t>Регламентация образовательного процесса:</w:t>
      </w:r>
    </w:p>
    <w:p w:rsidR="00F207B3" w:rsidRPr="00F207B3" w:rsidRDefault="00F207B3" w:rsidP="00F207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7B3">
        <w:rPr>
          <w:rFonts w:ascii="Times New Roman" w:hAnsi="Times New Roman" w:cs="Times New Roman"/>
          <w:b/>
          <w:sz w:val="24"/>
          <w:szCs w:val="24"/>
        </w:rPr>
        <w:t>Обучение детей в 1-м классе  проводится с соблюдением следующих требований:</w:t>
      </w:r>
    </w:p>
    <w:p w:rsidR="00F207B3" w:rsidRPr="00F207B3" w:rsidRDefault="00F207B3" w:rsidP="00F207B3">
      <w:pPr>
        <w:widowControl w:val="0"/>
        <w:numPr>
          <w:ilvl w:val="0"/>
          <w:numId w:val="2"/>
        </w:numPr>
        <w:suppressAutoHyphens/>
        <w:spacing w:after="0" w:line="240" w:lineRule="auto"/>
        <w:ind w:right="306"/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>учебные занятия проводятся по 5-дневной учебной неделе и только в первую смену;</w:t>
      </w:r>
    </w:p>
    <w:p w:rsidR="00F207B3" w:rsidRPr="00F207B3" w:rsidRDefault="00F207B3" w:rsidP="00F207B3">
      <w:pPr>
        <w:widowControl w:val="0"/>
        <w:numPr>
          <w:ilvl w:val="0"/>
          <w:numId w:val="2"/>
        </w:numPr>
        <w:suppressAutoHyphens/>
        <w:spacing w:after="0" w:line="240" w:lineRule="auto"/>
        <w:ind w:right="306"/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>использование «ступенчатого» режима обучения в первом полугодии (в сентябре, октябре -  по 3 урока в день по 35 минут каждый, в ноябре, декабре – по 4 урока по 35 минут каждый; январь – май – по 4 урока по 45 минут каждый и 1 день – 5 уроков за счет урока физической культуры);</w:t>
      </w:r>
    </w:p>
    <w:p w:rsidR="00F207B3" w:rsidRPr="00F207B3" w:rsidRDefault="00F207B3" w:rsidP="00F207B3">
      <w:pPr>
        <w:widowControl w:val="0"/>
        <w:numPr>
          <w:ilvl w:val="0"/>
          <w:numId w:val="2"/>
        </w:numPr>
        <w:suppressAutoHyphens/>
        <w:spacing w:after="0" w:line="240" w:lineRule="auto"/>
        <w:ind w:right="486"/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>организация в середине учебного дня динамической паузы продолжительностью не менее 40 минут;</w:t>
      </w:r>
    </w:p>
    <w:p w:rsidR="00F207B3" w:rsidRPr="00F207B3" w:rsidRDefault="00F207B3" w:rsidP="00F207B3">
      <w:pPr>
        <w:widowControl w:val="0"/>
        <w:numPr>
          <w:ilvl w:val="0"/>
          <w:numId w:val="2"/>
        </w:numPr>
        <w:suppressAutoHyphens/>
        <w:spacing w:after="0" w:line="240" w:lineRule="auto"/>
        <w:ind w:right="486"/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>организация облегченного учебного дня в понедельник и в пятницу;</w:t>
      </w:r>
    </w:p>
    <w:p w:rsidR="00F207B3" w:rsidRPr="00F207B3" w:rsidRDefault="00F207B3" w:rsidP="00F207B3">
      <w:pPr>
        <w:widowControl w:val="0"/>
        <w:numPr>
          <w:ilvl w:val="0"/>
          <w:numId w:val="2"/>
        </w:numPr>
        <w:suppressAutoHyphens/>
        <w:spacing w:after="0" w:line="240" w:lineRule="auto"/>
        <w:ind w:right="486"/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>обучение проводится без балльного оценивания знаний обучающихся и домашних заданий.</w:t>
      </w:r>
    </w:p>
    <w:p w:rsidR="00F207B3" w:rsidRPr="00F207B3" w:rsidRDefault="00F207B3" w:rsidP="00F207B3">
      <w:pPr>
        <w:widowControl w:val="0"/>
        <w:spacing w:after="0" w:line="240" w:lineRule="auto"/>
        <w:ind w:right="4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7B3">
        <w:rPr>
          <w:rFonts w:ascii="Times New Roman" w:hAnsi="Times New Roman" w:cs="Times New Roman"/>
          <w:b/>
          <w:sz w:val="24"/>
          <w:szCs w:val="24"/>
        </w:rPr>
        <w:t>Расписание звонков для 1 класса (</w:t>
      </w:r>
      <w:r w:rsidRPr="00F207B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207B3">
        <w:rPr>
          <w:rFonts w:ascii="Times New Roman" w:hAnsi="Times New Roman" w:cs="Times New Roman"/>
          <w:b/>
          <w:sz w:val="24"/>
          <w:szCs w:val="24"/>
        </w:rPr>
        <w:t xml:space="preserve"> полугодие):  </w:t>
      </w:r>
    </w:p>
    <w:p w:rsidR="00F207B3" w:rsidRPr="00F207B3" w:rsidRDefault="00F207B3" w:rsidP="00F207B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>1 урок:   08.30 – 09.05</w:t>
      </w:r>
    </w:p>
    <w:p w:rsidR="00F207B3" w:rsidRPr="00F207B3" w:rsidRDefault="00F207B3" w:rsidP="00F207B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>2  урок:  09.25 – 10.00</w:t>
      </w:r>
    </w:p>
    <w:p w:rsidR="00F207B3" w:rsidRPr="00F207B3" w:rsidRDefault="00F207B3" w:rsidP="00F207B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>Динамическая пауза – 40 минут</w:t>
      </w:r>
    </w:p>
    <w:p w:rsidR="00F207B3" w:rsidRPr="00F207B3" w:rsidRDefault="00F207B3" w:rsidP="00F207B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>3  урок:  10.40 – 11.15</w:t>
      </w:r>
    </w:p>
    <w:p w:rsidR="00F207B3" w:rsidRPr="00F207B3" w:rsidRDefault="00F207B3" w:rsidP="00F207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lastRenderedPageBreak/>
        <w:t>4 урок:   11.30 – 12.05</w:t>
      </w:r>
    </w:p>
    <w:p w:rsidR="00F207B3" w:rsidRPr="00F207B3" w:rsidRDefault="00F207B3" w:rsidP="00F207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>5 урок:   12.35 – 13.10</w:t>
      </w:r>
    </w:p>
    <w:p w:rsidR="00F207B3" w:rsidRPr="00F207B3" w:rsidRDefault="00F207B3" w:rsidP="00F207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7B3">
        <w:rPr>
          <w:rFonts w:ascii="Times New Roman" w:hAnsi="Times New Roman" w:cs="Times New Roman"/>
          <w:b/>
          <w:sz w:val="24"/>
          <w:szCs w:val="24"/>
        </w:rPr>
        <w:t>Организация образовательного процесса во 2-9 классах:</w:t>
      </w:r>
    </w:p>
    <w:p w:rsidR="00F207B3" w:rsidRPr="00F207B3" w:rsidRDefault="00F207B3" w:rsidP="00F207B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 xml:space="preserve">Занятия проводятся в одну смену. </w:t>
      </w:r>
    </w:p>
    <w:p w:rsidR="00F207B3" w:rsidRPr="00F207B3" w:rsidRDefault="00F207B3" w:rsidP="00F207B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07B3">
        <w:rPr>
          <w:rFonts w:ascii="Times New Roman" w:hAnsi="Times New Roman" w:cs="Times New Roman"/>
          <w:sz w:val="24"/>
          <w:szCs w:val="24"/>
        </w:rPr>
        <w:t>Обучающиеся  2-4, 6-9 классов обучаются в режиме пятидневной рабочей недели.</w:t>
      </w:r>
      <w:proofErr w:type="gramEnd"/>
    </w:p>
    <w:p w:rsidR="00F207B3" w:rsidRPr="00F207B3" w:rsidRDefault="00F207B3" w:rsidP="00F207B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>Обучающиеся 5 классов  по ФГОС ООО обучаются в режиме шестидневной учебной недели.</w:t>
      </w:r>
    </w:p>
    <w:p w:rsidR="00F207B3" w:rsidRPr="00F207B3" w:rsidRDefault="00F207B3" w:rsidP="00F207B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>Начало учебных занятий  в 8 часов 30 минут.</w:t>
      </w:r>
    </w:p>
    <w:p w:rsidR="00F207B3" w:rsidRPr="00F207B3" w:rsidRDefault="00F207B3" w:rsidP="00F207B3">
      <w:pPr>
        <w:numPr>
          <w:ilvl w:val="0"/>
          <w:numId w:val="3"/>
        </w:numPr>
        <w:suppressAutoHyphens/>
        <w:spacing w:after="0" w:line="240" w:lineRule="auto"/>
        <w:ind w:right="408"/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>Продолжительность уроков – 45  минут.</w:t>
      </w:r>
    </w:p>
    <w:p w:rsidR="00F207B3" w:rsidRPr="00F207B3" w:rsidRDefault="00F207B3" w:rsidP="00F207B3">
      <w:pPr>
        <w:numPr>
          <w:ilvl w:val="0"/>
          <w:numId w:val="3"/>
        </w:numPr>
        <w:suppressAutoHyphens/>
        <w:spacing w:after="0" w:line="240" w:lineRule="auto"/>
        <w:ind w:right="408"/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b/>
          <w:sz w:val="24"/>
          <w:szCs w:val="24"/>
        </w:rPr>
        <w:t xml:space="preserve">Продолжительность перемен: </w:t>
      </w:r>
      <w:r w:rsidRPr="00F207B3">
        <w:rPr>
          <w:rFonts w:ascii="Times New Roman" w:hAnsi="Times New Roman" w:cs="Times New Roman"/>
          <w:sz w:val="24"/>
          <w:szCs w:val="24"/>
        </w:rPr>
        <w:t>после 1, 5 и 6 уроков – по 10 минут, после 2 и 4 уроков – по 20 минут, после 3 урока – 15 минут.</w:t>
      </w:r>
    </w:p>
    <w:p w:rsidR="00F207B3" w:rsidRPr="00F207B3" w:rsidRDefault="00F207B3" w:rsidP="00F207B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>1 урок:    08.30 –   09.15</w:t>
      </w:r>
    </w:p>
    <w:p w:rsidR="00F207B3" w:rsidRPr="00F207B3" w:rsidRDefault="00F207B3" w:rsidP="00F207B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>2  урок:   09.25 –  10.10</w:t>
      </w:r>
    </w:p>
    <w:p w:rsidR="00F207B3" w:rsidRPr="00F207B3" w:rsidRDefault="00F207B3" w:rsidP="00F207B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>3  урок:  10.30  –  11.15</w:t>
      </w:r>
    </w:p>
    <w:p w:rsidR="00F207B3" w:rsidRPr="00F207B3" w:rsidRDefault="00F207B3" w:rsidP="00F207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>4 урок:   11.30  –  12.15</w:t>
      </w:r>
    </w:p>
    <w:p w:rsidR="00F207B3" w:rsidRPr="00F207B3" w:rsidRDefault="00F207B3" w:rsidP="00F207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>5 урок:   12.35  –  13.20</w:t>
      </w:r>
    </w:p>
    <w:p w:rsidR="00F207B3" w:rsidRPr="00F207B3" w:rsidRDefault="00F207B3" w:rsidP="00F207B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>6  урок:  13.30  –  14.15</w:t>
      </w:r>
    </w:p>
    <w:p w:rsidR="00F207B3" w:rsidRPr="00F207B3" w:rsidRDefault="00F207B3" w:rsidP="00F207B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>7  урок:  14.25  –  15.10</w:t>
      </w:r>
    </w:p>
    <w:p w:rsidR="00F207B3" w:rsidRPr="00F207B3" w:rsidRDefault="00F207B3" w:rsidP="00F20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b/>
          <w:sz w:val="24"/>
          <w:szCs w:val="24"/>
        </w:rPr>
        <w:t>Начало занятий по дополнительным программам:</w:t>
      </w:r>
      <w:r w:rsidRPr="00F207B3">
        <w:rPr>
          <w:rFonts w:ascii="Times New Roman" w:hAnsi="Times New Roman" w:cs="Times New Roman"/>
          <w:sz w:val="24"/>
          <w:szCs w:val="24"/>
        </w:rPr>
        <w:t xml:space="preserve">  через 45 минут после последнего урока,  продолжительность занятий 45 минут.</w:t>
      </w:r>
    </w:p>
    <w:p w:rsidR="009C4473" w:rsidRPr="00F207B3" w:rsidRDefault="009C4473" w:rsidP="00F20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C4473" w:rsidRPr="00F20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37433A39"/>
    <w:multiLevelType w:val="hybridMultilevel"/>
    <w:tmpl w:val="B70CC738"/>
    <w:lvl w:ilvl="0" w:tplc="4E324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B02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9402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F820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74E5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0244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367B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5068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387B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4A5D36"/>
    <w:multiLevelType w:val="hybridMultilevel"/>
    <w:tmpl w:val="052CBAD8"/>
    <w:lvl w:ilvl="0" w:tplc="D480D954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F207B3"/>
    <w:rsid w:val="009C4473"/>
    <w:rsid w:val="00F20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semiHidden/>
    <w:unhideWhenUsed/>
    <w:qFormat/>
    <w:rsid w:val="00F207B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207B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476</Words>
  <Characters>2716</Characters>
  <Application>Microsoft Office Word</Application>
  <DocSecurity>0</DocSecurity>
  <Lines>22</Lines>
  <Paragraphs>6</Paragraphs>
  <ScaleCrop>false</ScaleCrop>
  <Company>Microsoft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2013-11-15T08:16:00Z</dcterms:created>
  <dcterms:modified xsi:type="dcterms:W3CDTF">2013-11-15T08:20:00Z</dcterms:modified>
</cp:coreProperties>
</file>